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13D7B" w:rsidRPr="006857C9" w:rsidRDefault="006857C9" w:rsidP="006857C9">
      <w:pPr>
        <w:pStyle w:val="Normal1"/>
        <w:rPr>
          <w:rFonts w:asciiTheme="majorHAnsi" w:hAnsiTheme="majorHAnsi" w:cstheme="majorHAnsi"/>
          <w:b/>
          <w:bCs/>
          <w:sz w:val="32"/>
          <w:szCs w:val="28"/>
        </w:rPr>
      </w:pPr>
      <w:r w:rsidRPr="006857C9">
        <w:rPr>
          <w:rFonts w:asciiTheme="majorHAnsi" w:hAnsiTheme="majorHAnsi" w:cstheme="majorHAnsi"/>
          <w:noProof/>
          <w:lang w:val="fi-FI" w:eastAsia="fi-FI" w:bidi="ar-SA"/>
        </w:rPr>
        <w:drawing>
          <wp:anchor distT="0" distB="0" distL="114300" distR="114300" simplePos="0" relativeHeight="251659264" behindDoc="1" locked="0" layoutInCell="1" allowOverlap="1" wp14:anchorId="57903596" wp14:editId="5264A25E">
            <wp:simplePos x="0" y="0"/>
            <wp:positionH relativeFrom="page">
              <wp:posOffset>264160</wp:posOffset>
            </wp:positionH>
            <wp:positionV relativeFrom="paragraph">
              <wp:posOffset>2540</wp:posOffset>
            </wp:positionV>
            <wp:extent cx="3403600" cy="699135"/>
            <wp:effectExtent l="0" t="0" r="0" b="0"/>
            <wp:wrapTopAndBottom/>
            <wp:docPr id="3"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360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746D2B">
        <w:rPr>
          <w:rFonts w:asciiTheme="majorHAnsi" w:hAnsiTheme="majorHAnsi" w:cstheme="majorHAnsi"/>
          <w:b/>
          <w:bCs/>
          <w:sz w:val="32"/>
          <w:szCs w:val="28"/>
        </w:rPr>
        <w:t>Pajulahti</w:t>
      </w:r>
      <w:r w:rsidR="00913D7B" w:rsidRPr="006857C9">
        <w:rPr>
          <w:rFonts w:asciiTheme="majorHAnsi" w:hAnsiTheme="majorHAnsi" w:cstheme="majorHAnsi"/>
          <w:b/>
          <w:bCs/>
          <w:sz w:val="32"/>
          <w:szCs w:val="28"/>
        </w:rPr>
        <w:t xml:space="preserve"> lägerbrev</w:t>
      </w:r>
    </w:p>
    <w:p w:rsidR="009314A5" w:rsidRPr="006857C9" w:rsidRDefault="009314A5" w:rsidP="009314A5">
      <w:pPr>
        <w:pStyle w:val="Normal1"/>
        <w:jc w:val="both"/>
        <w:rPr>
          <w:rFonts w:asciiTheme="majorHAnsi" w:eastAsia="Comic Sans MS Normaali" w:hAnsiTheme="majorHAnsi" w:cstheme="majorHAnsi"/>
          <w:sz w:val="24"/>
          <w:szCs w:val="24"/>
        </w:rPr>
      </w:pPr>
    </w:p>
    <w:p w:rsidR="00E307EA" w:rsidRDefault="00913D7B" w:rsidP="001013BA">
      <w:pPr>
        <w:pStyle w:val="Leipteksti"/>
        <w:jc w:val="both"/>
        <w:rPr>
          <w:rFonts w:asciiTheme="majorHAnsi" w:hAnsiTheme="majorHAnsi" w:cstheme="majorHAnsi"/>
        </w:rPr>
      </w:pPr>
      <w:r w:rsidRPr="006857C9">
        <w:rPr>
          <w:rFonts w:asciiTheme="majorHAnsi" w:hAnsiTheme="majorHAnsi" w:cstheme="majorHAnsi"/>
        </w:rPr>
        <w:t xml:space="preserve">Det här </w:t>
      </w:r>
      <w:r w:rsidR="00377D89" w:rsidRPr="006857C9">
        <w:rPr>
          <w:rFonts w:asciiTheme="majorHAnsi" w:hAnsiTheme="majorHAnsi" w:cstheme="majorHAnsi"/>
        </w:rPr>
        <w:t xml:space="preserve">brevet innehåller </w:t>
      </w:r>
      <w:r w:rsidRPr="006857C9">
        <w:rPr>
          <w:rFonts w:asciiTheme="majorHAnsi" w:hAnsiTheme="majorHAnsi" w:cstheme="majorHAnsi"/>
        </w:rPr>
        <w:t xml:space="preserve">viktig information med </w:t>
      </w:r>
      <w:r w:rsidR="00377D89" w:rsidRPr="006857C9">
        <w:rPr>
          <w:rFonts w:asciiTheme="majorHAnsi" w:hAnsiTheme="majorHAnsi" w:cstheme="majorHAnsi"/>
        </w:rPr>
        <w:t>saker</w:t>
      </w:r>
      <w:r w:rsidR="00E307EA">
        <w:rPr>
          <w:rFonts w:asciiTheme="majorHAnsi" w:hAnsiTheme="majorHAnsi" w:cstheme="majorHAnsi"/>
        </w:rPr>
        <w:t xml:space="preserve"> som berör Houtskärlägret</w:t>
      </w:r>
      <w:r w:rsidRPr="006857C9">
        <w:rPr>
          <w:rFonts w:asciiTheme="majorHAnsi" w:hAnsiTheme="majorHAnsi" w:cstheme="majorHAnsi"/>
        </w:rPr>
        <w:t>. Spara därför det här pappret, och visa det också åt föräldrarna!</w:t>
      </w:r>
    </w:p>
    <w:p w:rsidR="003874A1" w:rsidRPr="004D70C3" w:rsidRDefault="003874A1" w:rsidP="001013BA">
      <w:pPr>
        <w:pStyle w:val="Leipteksti"/>
        <w:jc w:val="both"/>
        <w:rPr>
          <w:rFonts w:asciiTheme="majorHAnsi" w:hAnsiTheme="majorHAnsi" w:cstheme="majorHAnsi"/>
          <w:b/>
          <w:i/>
        </w:rPr>
      </w:pPr>
    </w:p>
    <w:p w:rsidR="003874A1" w:rsidRPr="004D70C3" w:rsidRDefault="003874A1" w:rsidP="001013BA">
      <w:pPr>
        <w:pStyle w:val="Leipteksti"/>
        <w:jc w:val="both"/>
        <w:rPr>
          <w:rFonts w:asciiTheme="majorHAnsi" w:hAnsiTheme="majorHAnsi" w:cstheme="majorHAnsi"/>
          <w:b/>
          <w:i/>
          <w:sz w:val="28"/>
          <w:u w:val="single"/>
        </w:rPr>
      </w:pPr>
      <w:r w:rsidRPr="004D70C3">
        <w:rPr>
          <w:rFonts w:asciiTheme="majorHAnsi" w:hAnsiTheme="majorHAnsi" w:cstheme="majorHAnsi"/>
          <w:b/>
          <w:i/>
          <w:sz w:val="28"/>
          <w:u w:val="single"/>
        </w:rPr>
        <w:t>Coronainfo</w:t>
      </w:r>
    </w:p>
    <w:p w:rsidR="003874A1" w:rsidRPr="004D70C3" w:rsidRDefault="003874A1" w:rsidP="001013BA">
      <w:pPr>
        <w:pStyle w:val="Leipteksti"/>
        <w:jc w:val="both"/>
        <w:rPr>
          <w:rFonts w:asciiTheme="majorHAnsi" w:hAnsiTheme="majorHAnsi" w:cstheme="majorHAnsi"/>
          <w:b/>
          <w:i/>
        </w:rPr>
      </w:pPr>
      <w:r w:rsidRPr="004D70C3">
        <w:rPr>
          <w:rFonts w:asciiTheme="majorHAnsi" w:hAnsiTheme="majorHAnsi" w:cstheme="majorHAnsi"/>
          <w:b/>
          <w:i/>
        </w:rPr>
        <w:t>Med Coronan just nu så förutsätter lägerdeltagande att man inte är sjuk eller har symptom. Ifall man har symptom före lägret så behöver man gå på test före man kan komma ut till lägret. Ifall man inte kan komma med bussen ansvarar man själv för att ta sej ut till Houtskär.</w:t>
      </w:r>
      <w:r w:rsidR="004D70C3" w:rsidRPr="004D70C3">
        <w:rPr>
          <w:rFonts w:asciiTheme="majorHAnsi" w:hAnsiTheme="majorHAnsi" w:cstheme="majorHAnsi"/>
          <w:b/>
          <w:i/>
        </w:rPr>
        <w:t xml:space="preserve"> Ifall det skulle visa sej att man behöver testas under själva lägret behöver det finnas någon som kan komma och sköta transporterna (ni kan ge kontaktuppgifterna på kontaktkortet)</w:t>
      </w:r>
    </w:p>
    <w:p w:rsidR="003874A1" w:rsidRDefault="003874A1" w:rsidP="001013BA">
      <w:pPr>
        <w:pStyle w:val="Leipteksti"/>
        <w:jc w:val="both"/>
        <w:rPr>
          <w:rFonts w:asciiTheme="majorHAnsi" w:hAnsiTheme="majorHAnsi" w:cstheme="majorHAnsi"/>
          <w:b/>
          <w:u w:val="single"/>
        </w:rPr>
      </w:pPr>
    </w:p>
    <w:p w:rsidR="00913D7B" w:rsidRPr="006857C9" w:rsidRDefault="00913D7B" w:rsidP="001013BA">
      <w:pPr>
        <w:pStyle w:val="Leipteksti"/>
        <w:jc w:val="both"/>
        <w:rPr>
          <w:rFonts w:asciiTheme="majorHAnsi" w:hAnsiTheme="majorHAnsi" w:cstheme="majorHAnsi"/>
        </w:rPr>
      </w:pPr>
      <w:r w:rsidRPr="006857C9">
        <w:rPr>
          <w:rFonts w:asciiTheme="majorHAnsi" w:hAnsiTheme="majorHAnsi" w:cstheme="majorHAnsi"/>
          <w:b/>
          <w:u w:val="single"/>
        </w:rPr>
        <w:t>LÄGRET BÖRJAR</w:t>
      </w:r>
      <w:r w:rsidRPr="006857C9">
        <w:rPr>
          <w:rFonts w:asciiTheme="majorHAnsi" w:hAnsiTheme="majorHAnsi" w:cstheme="majorHAnsi"/>
          <w:b/>
        </w:rPr>
        <w:t xml:space="preserve"> </w:t>
      </w:r>
      <w:r w:rsidR="00E307EA">
        <w:rPr>
          <w:rFonts w:asciiTheme="majorHAnsi" w:hAnsiTheme="majorHAnsi" w:cstheme="majorHAnsi"/>
        </w:rPr>
        <w:t>måndagen</w:t>
      </w:r>
      <w:r w:rsidR="001013BA" w:rsidRPr="006857C9">
        <w:rPr>
          <w:rFonts w:asciiTheme="majorHAnsi" w:hAnsiTheme="majorHAnsi" w:cstheme="majorHAnsi"/>
        </w:rPr>
        <w:t xml:space="preserve"> den </w:t>
      </w:r>
      <w:r w:rsidR="00746D2B">
        <w:rPr>
          <w:rFonts w:asciiTheme="majorHAnsi" w:hAnsiTheme="majorHAnsi" w:cstheme="majorHAnsi"/>
        </w:rPr>
        <w:t>5 juli</w:t>
      </w:r>
      <w:r w:rsidRPr="006857C9">
        <w:rPr>
          <w:rFonts w:asciiTheme="majorHAnsi" w:hAnsiTheme="majorHAnsi" w:cstheme="majorHAnsi"/>
        </w:rPr>
        <w:t xml:space="preserve">. Vi åker med gemensam busstransport från </w:t>
      </w:r>
      <w:r w:rsidR="003874A1">
        <w:rPr>
          <w:rFonts w:asciiTheme="majorHAnsi" w:hAnsiTheme="majorHAnsi" w:cstheme="majorHAnsi"/>
        </w:rPr>
        <w:t>Dickursby nya kyrka, bussen kommer till Vehkapolku 10 (gatan mellan kyrkan och Tikkuri)</w:t>
      </w:r>
      <w:r w:rsidR="00746D2B">
        <w:rPr>
          <w:rFonts w:asciiTheme="majorHAnsi" w:hAnsiTheme="majorHAnsi" w:cstheme="majorHAnsi"/>
        </w:rPr>
        <w:t>. Bussen startar kl. 14:00</w:t>
      </w:r>
      <w:r w:rsidRPr="006857C9">
        <w:rPr>
          <w:rFonts w:asciiTheme="majorHAnsi" w:hAnsiTheme="majorHAnsi" w:cstheme="majorHAnsi"/>
        </w:rPr>
        <w:t xml:space="preserve">. </w:t>
      </w:r>
      <w:r w:rsidR="00E307EA">
        <w:rPr>
          <w:rFonts w:asciiTheme="majorHAnsi" w:hAnsiTheme="majorHAnsi" w:cstheme="majorHAnsi"/>
        </w:rPr>
        <w:t>Vi är framme någon gång på eftermiddagen (beror p</w:t>
      </w:r>
      <w:r w:rsidR="00746D2B">
        <w:rPr>
          <w:rFonts w:asciiTheme="majorHAnsi" w:hAnsiTheme="majorHAnsi" w:cstheme="majorHAnsi"/>
        </w:rPr>
        <w:t>å hur smidig trafiken är</w:t>
      </w:r>
      <w:r w:rsidR="00E307EA">
        <w:rPr>
          <w:rFonts w:asciiTheme="majorHAnsi" w:hAnsiTheme="majorHAnsi" w:cstheme="majorHAnsi"/>
        </w:rPr>
        <w:t>)</w:t>
      </w:r>
      <w:r w:rsidRPr="006857C9">
        <w:rPr>
          <w:rFonts w:asciiTheme="majorHAnsi" w:hAnsiTheme="majorHAnsi" w:cstheme="majorHAnsi"/>
        </w:rPr>
        <w:br/>
      </w:r>
    </w:p>
    <w:p w:rsidR="006857C9" w:rsidRPr="006857C9" w:rsidRDefault="00913D7B" w:rsidP="001013BA">
      <w:pPr>
        <w:pStyle w:val="Leipteksti"/>
        <w:jc w:val="both"/>
        <w:rPr>
          <w:rFonts w:asciiTheme="majorHAnsi" w:hAnsiTheme="majorHAnsi" w:cstheme="majorHAnsi"/>
        </w:rPr>
      </w:pPr>
      <w:r w:rsidRPr="006857C9">
        <w:rPr>
          <w:rFonts w:asciiTheme="majorHAnsi" w:hAnsiTheme="majorHAnsi" w:cstheme="majorHAnsi"/>
          <w:b/>
          <w:u w:val="single"/>
        </w:rPr>
        <w:t>LÄGRET SLUTAR</w:t>
      </w:r>
      <w:r w:rsidRPr="006857C9">
        <w:rPr>
          <w:rFonts w:asciiTheme="majorHAnsi" w:hAnsiTheme="majorHAnsi" w:cstheme="majorHAnsi"/>
        </w:rPr>
        <w:t xml:space="preserve"> </w:t>
      </w:r>
      <w:r w:rsidR="00E307EA">
        <w:rPr>
          <w:rFonts w:asciiTheme="majorHAnsi" w:hAnsiTheme="majorHAnsi" w:cstheme="majorHAnsi"/>
        </w:rPr>
        <w:t>söndagen</w:t>
      </w:r>
      <w:r w:rsidR="00833541" w:rsidRPr="006857C9">
        <w:rPr>
          <w:rFonts w:asciiTheme="majorHAnsi" w:hAnsiTheme="majorHAnsi" w:cstheme="majorHAnsi"/>
        </w:rPr>
        <w:t xml:space="preserve"> den </w:t>
      </w:r>
      <w:r w:rsidR="00746D2B">
        <w:rPr>
          <w:rFonts w:asciiTheme="majorHAnsi" w:hAnsiTheme="majorHAnsi" w:cstheme="majorHAnsi"/>
        </w:rPr>
        <w:t>11 jul</w:t>
      </w:r>
      <w:r w:rsidR="003874A1">
        <w:rPr>
          <w:rFonts w:asciiTheme="majorHAnsi" w:hAnsiTheme="majorHAnsi" w:cstheme="majorHAnsi"/>
        </w:rPr>
        <w:t>i</w:t>
      </w:r>
      <w:r w:rsidRPr="006857C9">
        <w:rPr>
          <w:rFonts w:asciiTheme="majorHAnsi" w:hAnsiTheme="majorHAnsi" w:cstheme="majorHAnsi"/>
        </w:rPr>
        <w:t xml:space="preserve">. </w:t>
      </w:r>
      <w:r w:rsidR="006857C9">
        <w:rPr>
          <w:rFonts w:asciiTheme="majorHAnsi" w:hAnsiTheme="majorHAnsi" w:cstheme="majorHAnsi"/>
        </w:rPr>
        <w:t xml:space="preserve">Vi äter lunch på </w:t>
      </w:r>
      <w:r w:rsidR="00746D2B">
        <w:rPr>
          <w:rFonts w:asciiTheme="majorHAnsi" w:hAnsiTheme="majorHAnsi" w:cstheme="majorHAnsi"/>
        </w:rPr>
        <w:t>Pajulahti</w:t>
      </w:r>
      <w:r w:rsidR="006857C9">
        <w:rPr>
          <w:rFonts w:asciiTheme="majorHAnsi" w:hAnsiTheme="majorHAnsi" w:cstheme="majorHAnsi"/>
        </w:rPr>
        <w:t xml:space="preserve"> och efter det startar vi tillbaks till Vanda. </w:t>
      </w:r>
      <w:r w:rsidR="00746D2B">
        <w:rPr>
          <w:rFonts w:asciiTheme="majorHAnsi" w:hAnsiTheme="majorHAnsi" w:cstheme="majorHAnsi"/>
        </w:rPr>
        <w:t>De tar ungefär en timme att åka från Pajulahti till Vanda.</w:t>
      </w:r>
    </w:p>
    <w:p w:rsidR="00913D7B" w:rsidRPr="006857C9" w:rsidRDefault="00913D7B" w:rsidP="001013BA">
      <w:pPr>
        <w:pStyle w:val="Leipteksti"/>
        <w:jc w:val="both"/>
        <w:rPr>
          <w:rFonts w:asciiTheme="majorHAnsi" w:hAnsiTheme="majorHAnsi" w:cstheme="majorHAnsi"/>
        </w:rPr>
      </w:pPr>
      <w:r w:rsidRPr="006857C9">
        <w:rPr>
          <w:rFonts w:asciiTheme="majorHAnsi" w:hAnsiTheme="majorHAnsi" w:cstheme="majorHAnsi"/>
          <w:b/>
          <w:u w:val="single"/>
        </w:rPr>
        <w:t>LÄGERAVGIFTEN</w:t>
      </w:r>
      <w:r w:rsidR="00833541" w:rsidRPr="006857C9">
        <w:rPr>
          <w:rFonts w:asciiTheme="majorHAnsi" w:hAnsiTheme="majorHAnsi" w:cstheme="majorHAnsi"/>
        </w:rPr>
        <w:t xml:space="preserve"> </w:t>
      </w:r>
      <w:r w:rsidRPr="006857C9">
        <w:rPr>
          <w:rFonts w:asciiTheme="majorHAnsi" w:hAnsiTheme="majorHAnsi" w:cstheme="majorHAnsi"/>
        </w:rPr>
        <w:t xml:space="preserve">betalas inte på lägret. </w:t>
      </w:r>
      <w:r w:rsidR="00B26D89">
        <w:rPr>
          <w:rFonts w:asciiTheme="majorHAnsi" w:hAnsiTheme="majorHAnsi" w:cstheme="majorHAnsi"/>
        </w:rPr>
        <w:t>Det kommer en betalningslänk efter lägret per epost till den person som är märkt som betalare</w:t>
      </w:r>
      <w:r w:rsidR="00D90222">
        <w:rPr>
          <w:rFonts w:asciiTheme="majorHAnsi" w:hAnsiTheme="majorHAnsi" w:cstheme="majorHAnsi"/>
        </w:rPr>
        <w:t xml:space="preserve"> (första vårdnadshavare)</w:t>
      </w:r>
      <w:r w:rsidR="00B26D89">
        <w:rPr>
          <w:rFonts w:asciiTheme="majorHAnsi" w:hAnsiTheme="majorHAnsi" w:cstheme="majorHAnsi"/>
        </w:rPr>
        <w:t>.</w:t>
      </w:r>
      <w:r w:rsidRPr="006857C9">
        <w:rPr>
          <w:rFonts w:asciiTheme="majorHAnsi" w:hAnsiTheme="majorHAnsi" w:cstheme="majorHAnsi"/>
        </w:rPr>
        <w:br/>
      </w:r>
    </w:p>
    <w:p w:rsidR="00913D7B" w:rsidRPr="006857C9" w:rsidRDefault="00913D7B" w:rsidP="001013BA">
      <w:pPr>
        <w:pStyle w:val="Leipteksti"/>
        <w:jc w:val="both"/>
        <w:rPr>
          <w:rFonts w:asciiTheme="majorHAnsi" w:hAnsiTheme="majorHAnsi" w:cstheme="majorHAnsi"/>
          <w:b/>
          <w:u w:val="single"/>
        </w:rPr>
      </w:pPr>
      <w:r w:rsidRPr="006857C9">
        <w:rPr>
          <w:rFonts w:asciiTheme="majorHAnsi" w:hAnsiTheme="majorHAnsi" w:cstheme="majorHAnsi"/>
          <w:b/>
          <w:u w:val="single"/>
        </w:rPr>
        <w:t>TA MED TILL LÄGRET:</w:t>
      </w:r>
    </w:p>
    <w:p w:rsidR="00026D57" w:rsidRPr="006857C9" w:rsidRDefault="00026D57" w:rsidP="001013BA">
      <w:pPr>
        <w:numPr>
          <w:ilvl w:val="0"/>
          <w:numId w:val="2"/>
        </w:numPr>
        <w:jc w:val="both"/>
        <w:outlineLvl w:val="2"/>
        <w:rPr>
          <w:rFonts w:asciiTheme="majorHAnsi" w:hAnsiTheme="majorHAnsi" w:cstheme="majorHAnsi"/>
        </w:rPr>
      </w:pPr>
      <w:r w:rsidRPr="006857C9">
        <w:rPr>
          <w:rFonts w:asciiTheme="majorHAnsi" w:hAnsiTheme="majorHAnsi" w:cstheme="majorHAnsi"/>
        </w:rPr>
        <w:t>Anteckningsmaterial</w:t>
      </w:r>
    </w:p>
    <w:p w:rsidR="00026D57" w:rsidRPr="006857C9" w:rsidRDefault="00EE0267" w:rsidP="001013BA">
      <w:pPr>
        <w:numPr>
          <w:ilvl w:val="0"/>
          <w:numId w:val="2"/>
        </w:numPr>
        <w:jc w:val="both"/>
        <w:outlineLvl w:val="2"/>
        <w:rPr>
          <w:rFonts w:asciiTheme="majorHAnsi" w:hAnsiTheme="majorHAnsi" w:cstheme="majorHAnsi"/>
        </w:rPr>
      </w:pPr>
      <w:r w:rsidRPr="006857C9">
        <w:rPr>
          <w:rFonts w:asciiTheme="majorHAnsi" w:hAnsiTheme="majorHAnsi" w:cstheme="majorHAnsi"/>
        </w:rPr>
        <w:t>Säkerhets- och k</w:t>
      </w:r>
      <w:r w:rsidR="00026D57" w:rsidRPr="006857C9">
        <w:rPr>
          <w:rFonts w:asciiTheme="majorHAnsi" w:hAnsiTheme="majorHAnsi" w:cstheme="majorHAnsi"/>
        </w:rPr>
        <w:t>ontaktkortet, ifyllt av målsman</w:t>
      </w:r>
      <w:r w:rsidR="00833541" w:rsidRPr="006857C9">
        <w:rPr>
          <w:rFonts w:asciiTheme="majorHAnsi" w:hAnsiTheme="majorHAnsi" w:cstheme="majorHAnsi"/>
        </w:rPr>
        <w:t xml:space="preserve"> (</w:t>
      </w:r>
      <w:r w:rsidR="00D90222">
        <w:rPr>
          <w:rFonts w:asciiTheme="majorHAnsi" w:hAnsiTheme="majorHAnsi" w:cstheme="majorHAnsi"/>
        </w:rPr>
        <w:t>Finns på församlingens hemsidor. Man kan skicka det direkt åt ungdomsarbetsledaren eller printa ut det och ta med</w:t>
      </w:r>
      <w:r w:rsidR="00833541" w:rsidRPr="006857C9">
        <w:rPr>
          <w:rFonts w:asciiTheme="majorHAnsi" w:hAnsiTheme="majorHAnsi" w:cstheme="majorHAnsi"/>
        </w:rPr>
        <w:t>)</w:t>
      </w:r>
    </w:p>
    <w:p w:rsidR="00D90222" w:rsidRDefault="00026D57" w:rsidP="003E5759">
      <w:pPr>
        <w:numPr>
          <w:ilvl w:val="0"/>
          <w:numId w:val="2"/>
        </w:numPr>
        <w:jc w:val="both"/>
        <w:outlineLvl w:val="2"/>
        <w:rPr>
          <w:rFonts w:asciiTheme="majorHAnsi" w:hAnsiTheme="majorHAnsi" w:cstheme="majorHAnsi"/>
        </w:rPr>
      </w:pPr>
      <w:r w:rsidRPr="00D90222">
        <w:rPr>
          <w:rFonts w:asciiTheme="majorHAnsi" w:hAnsiTheme="majorHAnsi" w:cstheme="majorHAnsi"/>
        </w:rPr>
        <w:t>Handduk, sim</w:t>
      </w:r>
      <w:r w:rsidR="003874A1">
        <w:rPr>
          <w:rFonts w:asciiTheme="majorHAnsi" w:hAnsiTheme="majorHAnsi" w:cstheme="majorHAnsi"/>
        </w:rPr>
        <w:t>kläder</w:t>
      </w:r>
    </w:p>
    <w:p w:rsidR="00026D57" w:rsidRDefault="00026D57" w:rsidP="003E5759">
      <w:pPr>
        <w:numPr>
          <w:ilvl w:val="0"/>
          <w:numId w:val="2"/>
        </w:numPr>
        <w:jc w:val="both"/>
        <w:outlineLvl w:val="2"/>
        <w:rPr>
          <w:rFonts w:asciiTheme="majorHAnsi" w:hAnsiTheme="majorHAnsi" w:cstheme="majorHAnsi"/>
        </w:rPr>
      </w:pPr>
      <w:r w:rsidRPr="00D90222">
        <w:rPr>
          <w:rFonts w:asciiTheme="majorHAnsi" w:hAnsiTheme="majorHAnsi" w:cstheme="majorHAnsi"/>
        </w:rPr>
        <w:t>Icke-ömtåliga kläder</w:t>
      </w:r>
    </w:p>
    <w:p w:rsidR="00EE0267" w:rsidRPr="006857C9" w:rsidRDefault="00EE0267" w:rsidP="001013BA">
      <w:pPr>
        <w:numPr>
          <w:ilvl w:val="0"/>
          <w:numId w:val="2"/>
        </w:numPr>
        <w:jc w:val="both"/>
        <w:outlineLvl w:val="2"/>
        <w:rPr>
          <w:rFonts w:asciiTheme="majorHAnsi" w:hAnsiTheme="majorHAnsi" w:cstheme="majorHAnsi"/>
        </w:rPr>
      </w:pPr>
      <w:r w:rsidRPr="006857C9">
        <w:rPr>
          <w:rFonts w:asciiTheme="majorHAnsi" w:hAnsiTheme="majorHAnsi" w:cstheme="majorHAnsi"/>
        </w:rPr>
        <w:t>Ordentliga utekläder, vi kommer att ha program utomhus alla dagar</w:t>
      </w:r>
    </w:p>
    <w:p w:rsidR="00026D57" w:rsidRPr="006857C9" w:rsidRDefault="00026D57" w:rsidP="001013BA">
      <w:pPr>
        <w:numPr>
          <w:ilvl w:val="0"/>
          <w:numId w:val="2"/>
        </w:numPr>
        <w:jc w:val="both"/>
        <w:outlineLvl w:val="2"/>
        <w:rPr>
          <w:rFonts w:asciiTheme="majorHAnsi" w:hAnsiTheme="majorHAnsi" w:cstheme="majorHAnsi"/>
        </w:rPr>
      </w:pPr>
      <w:r w:rsidRPr="006857C9">
        <w:rPr>
          <w:rFonts w:asciiTheme="majorHAnsi" w:hAnsiTheme="majorHAnsi" w:cstheme="majorHAnsi"/>
        </w:rPr>
        <w:t>Ordentliga uteskor för spring och lek</w:t>
      </w:r>
    </w:p>
    <w:p w:rsidR="00026D57" w:rsidRPr="006857C9" w:rsidRDefault="00833541" w:rsidP="001013BA">
      <w:pPr>
        <w:numPr>
          <w:ilvl w:val="0"/>
          <w:numId w:val="2"/>
        </w:numPr>
        <w:jc w:val="both"/>
        <w:outlineLvl w:val="2"/>
        <w:rPr>
          <w:rFonts w:asciiTheme="majorHAnsi" w:hAnsiTheme="majorHAnsi" w:cstheme="majorHAnsi"/>
        </w:rPr>
      </w:pPr>
      <w:r w:rsidRPr="006857C9">
        <w:rPr>
          <w:rFonts w:asciiTheme="majorHAnsi" w:hAnsiTheme="majorHAnsi" w:cstheme="majorHAnsi"/>
        </w:rPr>
        <w:t>Varma kläder</w:t>
      </w:r>
      <w:r w:rsidR="002C148A" w:rsidRPr="006857C9">
        <w:rPr>
          <w:rFonts w:asciiTheme="majorHAnsi" w:hAnsiTheme="majorHAnsi" w:cstheme="majorHAnsi"/>
        </w:rPr>
        <w:t xml:space="preserve"> för inne och uteaktiviteter</w:t>
      </w:r>
    </w:p>
    <w:p w:rsidR="00026D57" w:rsidRPr="006857C9" w:rsidRDefault="00026D57" w:rsidP="001013BA">
      <w:pPr>
        <w:numPr>
          <w:ilvl w:val="0"/>
          <w:numId w:val="2"/>
        </w:numPr>
        <w:jc w:val="both"/>
        <w:outlineLvl w:val="2"/>
        <w:rPr>
          <w:rFonts w:asciiTheme="majorHAnsi" w:hAnsiTheme="majorHAnsi" w:cstheme="majorHAnsi"/>
        </w:rPr>
      </w:pPr>
      <w:r w:rsidRPr="006857C9">
        <w:rPr>
          <w:rFonts w:asciiTheme="majorHAnsi" w:hAnsiTheme="majorHAnsi" w:cstheme="majorHAnsi"/>
        </w:rPr>
        <w:t>Pyjamas, toalettgrejer</w:t>
      </w:r>
    </w:p>
    <w:p w:rsidR="00913D7B" w:rsidRPr="006857C9" w:rsidRDefault="00913D7B" w:rsidP="00B26D89">
      <w:pPr>
        <w:jc w:val="both"/>
        <w:outlineLvl w:val="2"/>
        <w:rPr>
          <w:rFonts w:asciiTheme="majorHAnsi" w:hAnsiTheme="majorHAnsi" w:cstheme="majorHAnsi"/>
        </w:rPr>
      </w:pPr>
    </w:p>
    <w:p w:rsidR="009314A5" w:rsidRPr="006857C9" w:rsidRDefault="00913D7B" w:rsidP="001013BA">
      <w:pPr>
        <w:jc w:val="both"/>
        <w:rPr>
          <w:rFonts w:asciiTheme="majorHAnsi" w:hAnsiTheme="majorHAnsi" w:cstheme="majorHAnsi"/>
          <w:b/>
          <w:bCs/>
          <w:u w:val="single"/>
        </w:rPr>
      </w:pPr>
      <w:r w:rsidRPr="006857C9">
        <w:rPr>
          <w:rFonts w:asciiTheme="majorHAnsi" w:hAnsiTheme="majorHAnsi" w:cstheme="majorHAnsi"/>
          <w:b/>
          <w:bCs/>
          <w:u w:val="single"/>
        </w:rPr>
        <w:t>TA INTE MED TILL LÄGRET:</w:t>
      </w:r>
    </w:p>
    <w:p w:rsidR="00913D7B" w:rsidRPr="006857C9" w:rsidRDefault="00833541" w:rsidP="001013BA">
      <w:pPr>
        <w:numPr>
          <w:ilvl w:val="0"/>
          <w:numId w:val="3"/>
        </w:numPr>
        <w:jc w:val="both"/>
        <w:rPr>
          <w:rFonts w:asciiTheme="majorHAnsi" w:hAnsiTheme="majorHAnsi" w:cstheme="majorHAnsi"/>
        </w:rPr>
      </w:pPr>
      <w:r w:rsidRPr="006857C9">
        <w:rPr>
          <w:rFonts w:asciiTheme="majorHAnsi" w:hAnsiTheme="majorHAnsi" w:cstheme="majorHAnsi"/>
        </w:rPr>
        <w:t>D</w:t>
      </w:r>
      <w:r w:rsidR="00913D7B" w:rsidRPr="006857C9">
        <w:rPr>
          <w:rFonts w:asciiTheme="majorHAnsi" w:hAnsiTheme="majorHAnsi" w:cstheme="majorHAnsi"/>
        </w:rPr>
        <w:t>yrbara kläder som inte tål att bli smutsiga</w:t>
      </w:r>
    </w:p>
    <w:p w:rsidR="00833541" w:rsidRPr="006857C9" w:rsidRDefault="009314A5" w:rsidP="001013BA">
      <w:pPr>
        <w:numPr>
          <w:ilvl w:val="0"/>
          <w:numId w:val="3"/>
        </w:numPr>
        <w:jc w:val="both"/>
        <w:rPr>
          <w:rFonts w:asciiTheme="majorHAnsi" w:hAnsiTheme="majorHAnsi" w:cstheme="majorHAnsi"/>
        </w:rPr>
      </w:pPr>
      <w:r w:rsidRPr="006857C9">
        <w:rPr>
          <w:rFonts w:asciiTheme="majorHAnsi" w:hAnsiTheme="majorHAnsi" w:cstheme="majorHAnsi"/>
        </w:rPr>
        <w:t>Dator, tablet</w:t>
      </w:r>
      <w:r w:rsidR="00B26D89">
        <w:rPr>
          <w:rFonts w:asciiTheme="majorHAnsi" w:hAnsiTheme="majorHAnsi" w:cstheme="majorHAnsi"/>
        </w:rPr>
        <w:t>s</w:t>
      </w:r>
      <w:r w:rsidRPr="006857C9">
        <w:rPr>
          <w:rFonts w:asciiTheme="majorHAnsi" w:hAnsiTheme="majorHAnsi" w:cstheme="majorHAnsi"/>
        </w:rPr>
        <w:t>, annan värdefull elektronik</w:t>
      </w:r>
    </w:p>
    <w:p w:rsidR="009314A5" w:rsidRPr="006857C9" w:rsidRDefault="009314A5" w:rsidP="009314A5">
      <w:pPr>
        <w:numPr>
          <w:ilvl w:val="0"/>
          <w:numId w:val="3"/>
        </w:numPr>
        <w:jc w:val="both"/>
        <w:rPr>
          <w:rFonts w:asciiTheme="majorHAnsi" w:hAnsiTheme="majorHAnsi" w:cstheme="majorHAnsi"/>
        </w:rPr>
      </w:pPr>
      <w:r w:rsidRPr="006857C9">
        <w:rPr>
          <w:rFonts w:asciiTheme="majorHAnsi" w:hAnsiTheme="majorHAnsi" w:cstheme="majorHAnsi"/>
        </w:rPr>
        <w:t>Värdesaker, församlingens försäkring täcker inte saker utan enbart personskador</w:t>
      </w:r>
    </w:p>
    <w:p w:rsidR="00913D7B" w:rsidRPr="006857C9" w:rsidRDefault="00833541" w:rsidP="001013BA">
      <w:pPr>
        <w:numPr>
          <w:ilvl w:val="0"/>
          <w:numId w:val="3"/>
        </w:numPr>
        <w:jc w:val="both"/>
        <w:rPr>
          <w:rFonts w:asciiTheme="majorHAnsi" w:hAnsiTheme="majorHAnsi" w:cstheme="majorHAnsi"/>
        </w:rPr>
      </w:pPr>
      <w:r w:rsidRPr="006857C9">
        <w:rPr>
          <w:rFonts w:asciiTheme="majorHAnsi" w:hAnsiTheme="majorHAnsi" w:cstheme="majorHAnsi"/>
        </w:rPr>
        <w:t>E</w:t>
      </w:r>
      <w:r w:rsidR="00026D57" w:rsidRPr="006857C9">
        <w:rPr>
          <w:rFonts w:asciiTheme="majorHAnsi" w:hAnsiTheme="majorHAnsi" w:cstheme="majorHAnsi"/>
        </w:rPr>
        <w:t xml:space="preserve">nergidrycker, </w:t>
      </w:r>
      <w:r w:rsidR="00913D7B" w:rsidRPr="006857C9">
        <w:rPr>
          <w:rFonts w:asciiTheme="majorHAnsi" w:hAnsiTheme="majorHAnsi" w:cstheme="majorHAnsi"/>
        </w:rPr>
        <w:t>alkohol, droger, cigaretter, snus</w:t>
      </w:r>
    </w:p>
    <w:p w:rsidR="00913D7B" w:rsidRDefault="00913D7B" w:rsidP="001013BA">
      <w:pPr>
        <w:jc w:val="both"/>
        <w:rPr>
          <w:rFonts w:asciiTheme="majorHAnsi" w:hAnsiTheme="majorHAnsi" w:cstheme="majorHAnsi"/>
        </w:rPr>
      </w:pPr>
    </w:p>
    <w:p w:rsidR="00D90222" w:rsidRPr="006857C9" w:rsidRDefault="00D90222" w:rsidP="001013BA">
      <w:pPr>
        <w:jc w:val="both"/>
        <w:rPr>
          <w:rFonts w:asciiTheme="majorHAnsi" w:hAnsiTheme="majorHAnsi" w:cstheme="majorHAnsi"/>
        </w:rPr>
      </w:pPr>
    </w:p>
    <w:p w:rsidR="00913D7B" w:rsidRPr="006857C9" w:rsidRDefault="00913D7B" w:rsidP="001013BA">
      <w:pPr>
        <w:pStyle w:val="Otsikko3"/>
        <w:tabs>
          <w:tab w:val="left" w:pos="0"/>
        </w:tabs>
        <w:jc w:val="both"/>
        <w:rPr>
          <w:rFonts w:asciiTheme="majorHAnsi" w:hAnsiTheme="majorHAnsi" w:cstheme="majorHAnsi"/>
        </w:rPr>
      </w:pPr>
      <w:r w:rsidRPr="006857C9">
        <w:rPr>
          <w:rFonts w:asciiTheme="majorHAnsi" w:hAnsiTheme="majorHAnsi" w:cstheme="majorHAnsi"/>
          <w:b/>
          <w:u w:val="single"/>
        </w:rPr>
        <w:t>FRÅNVARO UNDER LÄGRET</w:t>
      </w:r>
      <w:r w:rsidRPr="006857C9">
        <w:rPr>
          <w:rFonts w:asciiTheme="majorHAnsi" w:hAnsiTheme="majorHAnsi" w:cstheme="majorHAnsi"/>
          <w:u w:val="single"/>
        </w:rPr>
        <w:t xml:space="preserve"> </w:t>
      </w:r>
      <w:r w:rsidRPr="006857C9">
        <w:rPr>
          <w:rFonts w:asciiTheme="majorHAnsi" w:hAnsiTheme="majorHAnsi" w:cstheme="majorHAnsi"/>
        </w:rPr>
        <w:t>är inte tillåten. Vid yt</w:t>
      </w:r>
      <w:r w:rsidR="00B140D1" w:rsidRPr="006857C9">
        <w:rPr>
          <w:rFonts w:asciiTheme="majorHAnsi" w:hAnsiTheme="majorHAnsi" w:cstheme="majorHAnsi"/>
        </w:rPr>
        <w:t>terst viktiga specialfall ombed</w:t>
      </w:r>
      <w:r w:rsidRPr="006857C9">
        <w:rPr>
          <w:rFonts w:asciiTheme="majorHAnsi" w:hAnsiTheme="majorHAnsi" w:cstheme="majorHAnsi"/>
        </w:rPr>
        <w:t xml:space="preserve">s förälder ta kontakt med </w:t>
      </w:r>
      <w:r w:rsidR="00EE0267" w:rsidRPr="006857C9">
        <w:rPr>
          <w:rFonts w:asciiTheme="majorHAnsi" w:hAnsiTheme="majorHAnsi" w:cstheme="majorHAnsi"/>
        </w:rPr>
        <w:t>ungdomsarbetsledaren.</w:t>
      </w:r>
    </w:p>
    <w:p w:rsidR="00913D7B" w:rsidRPr="006857C9" w:rsidRDefault="00913D7B" w:rsidP="001013BA">
      <w:pPr>
        <w:jc w:val="both"/>
        <w:rPr>
          <w:rFonts w:asciiTheme="majorHAnsi" w:hAnsiTheme="majorHAnsi" w:cstheme="majorHAnsi"/>
        </w:rPr>
      </w:pPr>
    </w:p>
    <w:p w:rsidR="00913D7B" w:rsidRPr="006857C9" w:rsidRDefault="00913D7B" w:rsidP="001013BA">
      <w:pPr>
        <w:pStyle w:val="Leipteksti"/>
        <w:jc w:val="both"/>
        <w:rPr>
          <w:rFonts w:asciiTheme="majorHAnsi" w:hAnsiTheme="majorHAnsi" w:cstheme="majorHAnsi"/>
        </w:rPr>
      </w:pPr>
      <w:r w:rsidRPr="006857C9">
        <w:rPr>
          <w:rFonts w:asciiTheme="majorHAnsi" w:hAnsiTheme="majorHAnsi" w:cstheme="majorHAnsi"/>
          <w:b/>
          <w:u w:val="single"/>
        </w:rPr>
        <w:lastRenderedPageBreak/>
        <w:t>I FRÅGOR SOM BERÖR VISTELSEN PÅ LÄGRET</w:t>
      </w:r>
      <w:r w:rsidR="00B140D1" w:rsidRPr="006857C9">
        <w:rPr>
          <w:rFonts w:asciiTheme="majorHAnsi" w:hAnsiTheme="majorHAnsi" w:cstheme="majorHAnsi"/>
        </w:rPr>
        <w:t xml:space="preserve"> ombed</w:t>
      </w:r>
      <w:r w:rsidRPr="006857C9">
        <w:rPr>
          <w:rFonts w:asciiTheme="majorHAnsi" w:hAnsiTheme="majorHAnsi" w:cstheme="majorHAnsi"/>
        </w:rPr>
        <w:t>s konfirmand eller förälder ta kontakt med den lägeransvarige ungdomsarbetsledaren</w:t>
      </w:r>
      <w:r w:rsidR="00EE0267" w:rsidRPr="006857C9">
        <w:rPr>
          <w:rFonts w:asciiTheme="majorHAnsi" w:hAnsiTheme="majorHAnsi" w:cstheme="majorHAnsi"/>
        </w:rPr>
        <w:t xml:space="preserve"> d.v.s. </w:t>
      </w:r>
      <w:r w:rsidR="00B26D89">
        <w:rPr>
          <w:rFonts w:asciiTheme="majorHAnsi" w:hAnsiTheme="majorHAnsi" w:cstheme="majorHAnsi"/>
        </w:rPr>
        <w:t>Jona</w:t>
      </w:r>
      <w:r w:rsidRPr="006857C9">
        <w:rPr>
          <w:rFonts w:asciiTheme="majorHAnsi" w:hAnsiTheme="majorHAnsi" w:cstheme="majorHAnsi"/>
        </w:rPr>
        <w:t xml:space="preserve"> (t.ex. allergier eller sjukdomar som uppkommit efter </w:t>
      </w:r>
      <w:r w:rsidR="002C148A" w:rsidRPr="006857C9">
        <w:rPr>
          <w:rFonts w:asciiTheme="majorHAnsi" w:hAnsiTheme="majorHAnsi" w:cstheme="majorHAnsi"/>
        </w:rPr>
        <w:t>d</w:t>
      </w:r>
      <w:r w:rsidRPr="006857C9">
        <w:rPr>
          <w:rFonts w:asciiTheme="majorHAnsi" w:hAnsiTheme="majorHAnsi" w:cstheme="majorHAnsi"/>
        </w:rPr>
        <w:t xml:space="preserve">et att anmälningsblanketten förra hösten ifylldes). </w:t>
      </w:r>
    </w:p>
    <w:p w:rsidR="00B743FC" w:rsidRPr="006857C9" w:rsidRDefault="00B743FC" w:rsidP="001013BA">
      <w:pPr>
        <w:pStyle w:val="Leipteksti"/>
        <w:jc w:val="both"/>
        <w:rPr>
          <w:rFonts w:asciiTheme="majorHAnsi" w:hAnsiTheme="majorHAnsi" w:cstheme="majorHAnsi"/>
          <w:b/>
          <w:u w:val="single"/>
        </w:rPr>
      </w:pPr>
    </w:p>
    <w:p w:rsidR="00B743FC" w:rsidRPr="00B26D89" w:rsidRDefault="000353FA" w:rsidP="00B26D89">
      <w:pPr>
        <w:pStyle w:val="Leipteksti"/>
        <w:jc w:val="right"/>
        <w:rPr>
          <w:rFonts w:asciiTheme="majorHAnsi" w:hAnsiTheme="majorHAnsi" w:cstheme="majorHAnsi"/>
          <w:b/>
          <w:i/>
          <w:sz w:val="32"/>
        </w:rPr>
      </w:pPr>
      <w:r w:rsidRPr="006857C9">
        <w:rPr>
          <w:rFonts w:asciiTheme="majorHAnsi" w:hAnsiTheme="majorHAnsi" w:cstheme="majorHAnsi"/>
        </w:rPr>
        <w:tab/>
      </w:r>
      <w:r w:rsidRPr="006857C9">
        <w:rPr>
          <w:rFonts w:asciiTheme="majorHAnsi" w:hAnsiTheme="majorHAnsi" w:cstheme="majorHAnsi"/>
        </w:rPr>
        <w:tab/>
      </w:r>
      <w:r w:rsidRPr="006857C9">
        <w:rPr>
          <w:rFonts w:asciiTheme="majorHAnsi" w:hAnsiTheme="majorHAnsi" w:cstheme="majorHAnsi"/>
        </w:rPr>
        <w:tab/>
      </w:r>
      <w:r w:rsidRPr="006857C9">
        <w:rPr>
          <w:rFonts w:asciiTheme="majorHAnsi" w:hAnsiTheme="majorHAnsi" w:cstheme="majorHAnsi"/>
        </w:rPr>
        <w:tab/>
      </w:r>
      <w:r w:rsidRPr="006857C9">
        <w:rPr>
          <w:rFonts w:asciiTheme="majorHAnsi" w:hAnsiTheme="majorHAnsi" w:cstheme="majorHAnsi"/>
        </w:rPr>
        <w:tab/>
      </w:r>
      <w:r w:rsidRPr="006857C9">
        <w:rPr>
          <w:rFonts w:asciiTheme="majorHAnsi" w:hAnsiTheme="majorHAnsi" w:cstheme="majorHAnsi"/>
        </w:rPr>
        <w:tab/>
      </w:r>
      <w:r w:rsidRPr="006857C9">
        <w:rPr>
          <w:rFonts w:asciiTheme="majorHAnsi" w:hAnsiTheme="majorHAnsi" w:cstheme="majorHAnsi"/>
        </w:rPr>
        <w:tab/>
      </w:r>
      <w:r w:rsidRPr="006857C9">
        <w:rPr>
          <w:rFonts w:asciiTheme="majorHAnsi" w:hAnsiTheme="majorHAnsi" w:cstheme="majorHAnsi"/>
        </w:rPr>
        <w:tab/>
      </w:r>
      <w:r w:rsidRPr="006857C9">
        <w:rPr>
          <w:rFonts w:asciiTheme="majorHAnsi" w:hAnsiTheme="majorHAnsi" w:cstheme="majorHAnsi"/>
        </w:rPr>
        <w:tab/>
      </w:r>
    </w:p>
    <w:p w:rsidR="00026D57" w:rsidRPr="006857C9" w:rsidRDefault="00026D57" w:rsidP="00E14C9F">
      <w:pPr>
        <w:spacing w:line="100" w:lineRule="atLeast"/>
        <w:jc w:val="both"/>
        <w:outlineLvl w:val="2"/>
        <w:rPr>
          <w:rFonts w:asciiTheme="majorHAnsi" w:hAnsiTheme="majorHAnsi" w:cstheme="majorHAnsi"/>
          <w:b/>
        </w:rPr>
      </w:pPr>
      <w:r w:rsidRPr="006857C9">
        <w:rPr>
          <w:rFonts w:asciiTheme="majorHAnsi" w:hAnsiTheme="majorHAnsi" w:cstheme="majorHAnsi"/>
          <w:b/>
        </w:rPr>
        <w:t>ORDNINGSREGLER PÅ KONFIRMANDLÄGRET:</w:t>
      </w:r>
    </w:p>
    <w:p w:rsidR="00026D57" w:rsidRPr="006857C9" w:rsidRDefault="00026D57" w:rsidP="001013BA">
      <w:pPr>
        <w:numPr>
          <w:ilvl w:val="2"/>
          <w:numId w:val="1"/>
        </w:numPr>
        <w:tabs>
          <w:tab w:val="left" w:pos="0"/>
        </w:tabs>
        <w:spacing w:line="100" w:lineRule="atLeast"/>
        <w:jc w:val="both"/>
        <w:outlineLvl w:val="2"/>
        <w:rPr>
          <w:rFonts w:asciiTheme="majorHAnsi" w:hAnsiTheme="majorHAnsi" w:cstheme="majorHAnsi"/>
          <w:b/>
          <w:u w:val="single"/>
        </w:rPr>
      </w:pPr>
    </w:p>
    <w:p w:rsidR="00026D57" w:rsidRPr="006857C9" w:rsidRDefault="00026D57" w:rsidP="009314A5">
      <w:pPr>
        <w:numPr>
          <w:ilvl w:val="0"/>
          <w:numId w:val="5"/>
        </w:numPr>
        <w:spacing w:line="100" w:lineRule="atLeast"/>
        <w:jc w:val="both"/>
        <w:outlineLvl w:val="2"/>
        <w:rPr>
          <w:rFonts w:asciiTheme="majorHAnsi" w:hAnsiTheme="majorHAnsi" w:cstheme="majorHAnsi"/>
        </w:rPr>
      </w:pPr>
      <w:r w:rsidRPr="006857C9">
        <w:rPr>
          <w:rFonts w:asciiTheme="majorHAnsi" w:hAnsiTheme="majorHAnsi" w:cstheme="majorHAnsi"/>
        </w:rPr>
        <w:t xml:space="preserve">Det är inte tillåtet för konfirmanderna att vistas utanför det angivna lägerområdet. Vill man jogga på fritiden går det bra om det är överenskommet med ledare. </w:t>
      </w:r>
      <w:r w:rsidR="006343DA">
        <w:rPr>
          <w:rFonts w:asciiTheme="majorHAnsi" w:hAnsiTheme="majorHAnsi" w:cstheme="majorHAnsi"/>
        </w:rPr>
        <w:t xml:space="preserve">Tystnad på </w:t>
      </w:r>
      <w:r w:rsidR="00D90222">
        <w:rPr>
          <w:rFonts w:asciiTheme="majorHAnsi" w:hAnsiTheme="majorHAnsi" w:cstheme="majorHAnsi"/>
        </w:rPr>
        <w:t>området</w:t>
      </w:r>
      <w:r w:rsidR="006343DA">
        <w:rPr>
          <w:rFonts w:asciiTheme="majorHAnsi" w:hAnsiTheme="majorHAnsi" w:cstheme="majorHAnsi"/>
        </w:rPr>
        <w:t xml:space="preserve"> är 22-8.</w:t>
      </w:r>
    </w:p>
    <w:p w:rsidR="00026D57" w:rsidRPr="006857C9" w:rsidRDefault="00026D57" w:rsidP="009314A5">
      <w:pPr>
        <w:spacing w:line="100" w:lineRule="atLeast"/>
        <w:jc w:val="both"/>
        <w:outlineLvl w:val="2"/>
        <w:rPr>
          <w:rFonts w:asciiTheme="majorHAnsi" w:hAnsiTheme="majorHAnsi" w:cstheme="majorHAnsi"/>
        </w:rPr>
      </w:pPr>
    </w:p>
    <w:p w:rsidR="00026D57" w:rsidRPr="006857C9" w:rsidRDefault="00026D57" w:rsidP="009314A5">
      <w:pPr>
        <w:numPr>
          <w:ilvl w:val="0"/>
          <w:numId w:val="5"/>
        </w:numPr>
        <w:spacing w:line="100" w:lineRule="atLeast"/>
        <w:jc w:val="both"/>
        <w:outlineLvl w:val="2"/>
        <w:rPr>
          <w:rFonts w:asciiTheme="majorHAnsi" w:hAnsiTheme="majorHAnsi" w:cstheme="majorHAnsi"/>
        </w:rPr>
      </w:pPr>
      <w:r w:rsidRPr="006857C9">
        <w:rPr>
          <w:rFonts w:asciiTheme="majorHAnsi" w:hAnsiTheme="majorHAnsi" w:cstheme="majorHAnsi"/>
        </w:rPr>
        <w:t>Cigaretter, alkohol, rusmedel, droger och dyl. är strängt förbjudet att ha med eller använda på konfirmandläger. Upptäcks något av detta tar ledarna omedelbart kontakt med hemmet och vid behov med myndigheter (polis, barnskyddet).</w:t>
      </w:r>
    </w:p>
    <w:p w:rsidR="00A40F15" w:rsidRPr="006857C9" w:rsidRDefault="00A40F15" w:rsidP="009314A5">
      <w:pPr>
        <w:pStyle w:val="Luettelokappale"/>
        <w:rPr>
          <w:rFonts w:asciiTheme="majorHAnsi" w:hAnsiTheme="majorHAnsi" w:cstheme="majorHAnsi"/>
        </w:rPr>
      </w:pPr>
    </w:p>
    <w:p w:rsidR="00A40F15" w:rsidRPr="006857C9" w:rsidRDefault="00A40F15" w:rsidP="009314A5">
      <w:pPr>
        <w:numPr>
          <w:ilvl w:val="0"/>
          <w:numId w:val="5"/>
        </w:numPr>
        <w:rPr>
          <w:rFonts w:asciiTheme="majorHAnsi" w:hAnsiTheme="majorHAnsi" w:cstheme="majorHAnsi"/>
        </w:rPr>
      </w:pPr>
      <w:r w:rsidRPr="006857C9">
        <w:rPr>
          <w:rFonts w:asciiTheme="majorHAnsi" w:hAnsiTheme="majorHAnsi" w:cstheme="majorHAnsi"/>
        </w:rPr>
        <w:t>Det är förbjudet att ta med sig vapen eller andra farliga föremål.</w:t>
      </w:r>
    </w:p>
    <w:p w:rsidR="00A40F15" w:rsidRPr="006857C9" w:rsidRDefault="00A40F15" w:rsidP="009314A5">
      <w:pPr>
        <w:spacing w:line="100" w:lineRule="atLeast"/>
        <w:jc w:val="both"/>
        <w:outlineLvl w:val="2"/>
        <w:rPr>
          <w:rFonts w:asciiTheme="majorHAnsi" w:hAnsiTheme="majorHAnsi" w:cstheme="majorHAnsi"/>
        </w:rPr>
      </w:pPr>
    </w:p>
    <w:p w:rsidR="009314A5" w:rsidRPr="006857C9" w:rsidRDefault="003874A1" w:rsidP="009314A5">
      <w:pPr>
        <w:numPr>
          <w:ilvl w:val="0"/>
          <w:numId w:val="5"/>
        </w:numPr>
        <w:spacing w:line="100" w:lineRule="atLeast"/>
        <w:jc w:val="both"/>
        <w:outlineLvl w:val="2"/>
        <w:rPr>
          <w:rFonts w:asciiTheme="majorHAnsi" w:hAnsiTheme="majorHAnsi" w:cstheme="majorHAnsi"/>
        </w:rPr>
      </w:pPr>
      <w:r>
        <w:rPr>
          <w:rFonts w:asciiTheme="majorHAnsi" w:hAnsiTheme="majorHAnsi" w:cstheme="majorHAnsi"/>
        </w:rPr>
        <w:t>Församlingens försäkringar täcker enbart personskador och täcker inte skador på egendom som t.ex. datorer eller liknande så lämna sådant hemma.</w:t>
      </w:r>
    </w:p>
    <w:p w:rsidR="009314A5" w:rsidRPr="006857C9" w:rsidRDefault="009314A5" w:rsidP="009314A5">
      <w:pPr>
        <w:pStyle w:val="Luettelokappale"/>
        <w:rPr>
          <w:rFonts w:asciiTheme="majorHAnsi" w:hAnsiTheme="majorHAnsi" w:cstheme="majorHAnsi"/>
        </w:rPr>
      </w:pPr>
    </w:p>
    <w:p w:rsidR="00026D57" w:rsidRPr="006857C9" w:rsidRDefault="00026D57" w:rsidP="009314A5">
      <w:pPr>
        <w:numPr>
          <w:ilvl w:val="0"/>
          <w:numId w:val="5"/>
        </w:numPr>
        <w:spacing w:line="100" w:lineRule="atLeast"/>
        <w:jc w:val="both"/>
        <w:outlineLvl w:val="2"/>
        <w:rPr>
          <w:rFonts w:asciiTheme="majorHAnsi" w:hAnsiTheme="majorHAnsi" w:cstheme="majorHAnsi"/>
        </w:rPr>
      </w:pPr>
      <w:r w:rsidRPr="006857C9">
        <w:rPr>
          <w:rFonts w:asciiTheme="majorHAnsi" w:hAnsiTheme="majorHAnsi" w:cstheme="majorHAnsi"/>
        </w:rPr>
        <w:t>Den viktigaste regeln och u</w:t>
      </w:r>
      <w:r w:rsidR="003E178B" w:rsidRPr="006857C9">
        <w:rPr>
          <w:rFonts w:asciiTheme="majorHAnsi" w:hAnsiTheme="majorHAnsi" w:cstheme="majorHAnsi"/>
        </w:rPr>
        <w:t>ppmaningen är att vi lever i gott</w:t>
      </w:r>
      <w:r w:rsidRPr="006857C9">
        <w:rPr>
          <w:rFonts w:asciiTheme="majorHAnsi" w:hAnsiTheme="majorHAnsi" w:cstheme="majorHAnsi"/>
        </w:rPr>
        <w:t xml:space="preserve"> kamratskap och tar hänsyn till varandra. Ingen typ av mobbning, trakasseri el dyl. accepteras.</w:t>
      </w:r>
    </w:p>
    <w:p w:rsidR="00377D89" w:rsidRPr="006857C9" w:rsidRDefault="00377D89" w:rsidP="001013BA">
      <w:pPr>
        <w:pStyle w:val="Leipteksti"/>
        <w:jc w:val="both"/>
        <w:rPr>
          <w:rFonts w:asciiTheme="majorHAnsi" w:hAnsiTheme="majorHAnsi" w:cstheme="majorHAnsi"/>
        </w:rPr>
      </w:pPr>
    </w:p>
    <w:p w:rsidR="00A40F15" w:rsidRPr="006857C9" w:rsidRDefault="00026D57" w:rsidP="001013BA">
      <w:pPr>
        <w:pStyle w:val="Leipteksti"/>
        <w:jc w:val="both"/>
        <w:rPr>
          <w:rFonts w:asciiTheme="majorHAnsi" w:hAnsiTheme="majorHAnsi" w:cstheme="majorHAnsi"/>
          <w:b/>
          <w:iCs/>
        </w:rPr>
      </w:pPr>
      <w:r w:rsidRPr="006857C9">
        <w:rPr>
          <w:rFonts w:asciiTheme="majorHAnsi" w:hAnsiTheme="majorHAnsi" w:cstheme="majorHAnsi"/>
          <w:b/>
          <w:iCs/>
        </w:rPr>
        <w:t xml:space="preserve">Övernattning på lägergården </w:t>
      </w:r>
      <w:r w:rsidR="00A40F15" w:rsidRPr="006857C9">
        <w:rPr>
          <w:rFonts w:asciiTheme="majorHAnsi" w:hAnsiTheme="majorHAnsi" w:cstheme="majorHAnsi"/>
          <w:b/>
          <w:iCs/>
        </w:rPr>
        <w:t xml:space="preserve">förutsätter att lägerreglerna </w:t>
      </w:r>
      <w:r w:rsidRPr="006857C9">
        <w:rPr>
          <w:rFonts w:asciiTheme="majorHAnsi" w:hAnsiTheme="majorHAnsi" w:cstheme="majorHAnsi"/>
          <w:b/>
          <w:iCs/>
        </w:rPr>
        <w:t xml:space="preserve">följs. </w:t>
      </w:r>
      <w:r w:rsidRPr="006857C9">
        <w:rPr>
          <w:rFonts w:asciiTheme="majorHAnsi" w:hAnsiTheme="majorHAnsi" w:cstheme="majorHAnsi"/>
          <w:iCs/>
        </w:rPr>
        <w:t xml:space="preserve">Ifall en konfirmand bryter mot reglerna kontaktas hemmet </w:t>
      </w:r>
      <w:r w:rsidR="00A40F15" w:rsidRPr="006857C9">
        <w:rPr>
          <w:rFonts w:asciiTheme="majorHAnsi" w:hAnsiTheme="majorHAnsi" w:cstheme="majorHAnsi"/>
        </w:rPr>
        <w:t xml:space="preserve">och tillsammans med föräldrarna diskuteras det hur konfirmandtiden kan fortsätta. Om en konfirmand av någon orsak måste avbryta lägret är det målsman som ansvarar för transporten hem från lägret. Ett avbrutet läger påverkar inte konfirmationen, utan kompletterande undervisning ordnas kvällstid i Vanda under </w:t>
      </w:r>
      <w:r w:rsidR="00D90222">
        <w:rPr>
          <w:rFonts w:asciiTheme="majorHAnsi" w:hAnsiTheme="majorHAnsi" w:cstheme="majorHAnsi"/>
        </w:rPr>
        <w:t>hösten</w:t>
      </w:r>
      <w:r w:rsidR="00A40F15" w:rsidRPr="006857C9">
        <w:rPr>
          <w:rFonts w:asciiTheme="majorHAnsi" w:hAnsiTheme="majorHAnsi" w:cstheme="majorHAnsi"/>
        </w:rPr>
        <w:t xml:space="preserve"> och konfir</w:t>
      </w:r>
      <w:r w:rsidR="00BA1712" w:rsidRPr="006857C9">
        <w:rPr>
          <w:rFonts w:asciiTheme="majorHAnsi" w:hAnsiTheme="majorHAnsi" w:cstheme="majorHAnsi"/>
        </w:rPr>
        <w:t xml:space="preserve">manden </w:t>
      </w:r>
      <w:r w:rsidR="00A40F15" w:rsidRPr="006857C9">
        <w:rPr>
          <w:rFonts w:asciiTheme="majorHAnsi" w:hAnsiTheme="majorHAnsi" w:cstheme="majorHAnsi"/>
        </w:rPr>
        <w:t>kan bli konfirmerad tillsammans med resten av gruppen som planerat.</w:t>
      </w:r>
    </w:p>
    <w:p w:rsidR="00377D89" w:rsidRPr="006857C9" w:rsidRDefault="00377D89" w:rsidP="001013BA">
      <w:pPr>
        <w:pStyle w:val="Leipteksti"/>
        <w:jc w:val="both"/>
        <w:rPr>
          <w:rFonts w:asciiTheme="majorHAnsi" w:hAnsiTheme="majorHAnsi" w:cstheme="majorHAnsi"/>
          <w:i/>
          <w:iCs/>
        </w:rPr>
      </w:pPr>
    </w:p>
    <w:p w:rsidR="00833541" w:rsidRPr="006857C9" w:rsidRDefault="00833541" w:rsidP="001013BA">
      <w:pPr>
        <w:pStyle w:val="Leipteksti"/>
        <w:jc w:val="both"/>
        <w:rPr>
          <w:rFonts w:asciiTheme="majorHAnsi" w:hAnsiTheme="majorHAnsi" w:cstheme="majorHAnsi"/>
          <w:b/>
          <w:i/>
          <w:iCs/>
        </w:rPr>
      </w:pPr>
      <w:r w:rsidRPr="006857C9">
        <w:rPr>
          <w:rFonts w:asciiTheme="majorHAnsi" w:hAnsiTheme="majorHAnsi" w:cstheme="majorHAnsi"/>
          <w:b/>
          <w:i/>
          <w:iCs/>
        </w:rPr>
        <w:t>Reglerna finns till för att skapa ett tryggt läger för alla.</w:t>
      </w:r>
    </w:p>
    <w:p w:rsidR="00026D57" w:rsidRPr="006857C9" w:rsidRDefault="00026D57" w:rsidP="001013BA">
      <w:pPr>
        <w:pStyle w:val="Leipteksti"/>
        <w:jc w:val="both"/>
        <w:rPr>
          <w:rFonts w:asciiTheme="majorHAnsi" w:hAnsiTheme="majorHAnsi" w:cstheme="majorHAnsi"/>
          <w:i/>
          <w:iCs/>
          <w:u w:val="single"/>
        </w:rPr>
      </w:pPr>
    </w:p>
    <w:p w:rsidR="00026D57" w:rsidRPr="006857C9" w:rsidRDefault="00026D57" w:rsidP="001013BA">
      <w:pPr>
        <w:pStyle w:val="Leipteksti"/>
        <w:jc w:val="both"/>
        <w:rPr>
          <w:rFonts w:asciiTheme="majorHAnsi" w:hAnsiTheme="majorHAnsi" w:cstheme="majorHAnsi"/>
        </w:rPr>
      </w:pPr>
      <w:r w:rsidRPr="006857C9">
        <w:rPr>
          <w:rFonts w:asciiTheme="majorHAnsi" w:hAnsiTheme="majorHAnsi" w:cstheme="majorHAnsi"/>
          <w:b/>
        </w:rPr>
        <w:t>OLYCKSFALLFÖRSÄKRADE</w:t>
      </w:r>
      <w:r w:rsidRPr="006857C9">
        <w:rPr>
          <w:rFonts w:asciiTheme="majorHAnsi" w:hAnsiTheme="majorHAnsi" w:cstheme="majorHAnsi"/>
        </w:rPr>
        <w:t xml:space="preserve"> är alla lägerdeltagare.</w:t>
      </w:r>
      <w:r w:rsidR="003E178B" w:rsidRPr="006857C9">
        <w:rPr>
          <w:rFonts w:asciiTheme="majorHAnsi" w:hAnsiTheme="majorHAnsi" w:cstheme="majorHAnsi"/>
        </w:rPr>
        <w:t xml:space="preserve"> Observera att försäkringen endast omfattar personskador</w:t>
      </w:r>
      <w:r w:rsidRPr="006857C9">
        <w:rPr>
          <w:rFonts w:asciiTheme="majorHAnsi" w:hAnsiTheme="majorHAnsi" w:cstheme="majorHAnsi"/>
        </w:rPr>
        <w:t>.</w:t>
      </w:r>
    </w:p>
    <w:p w:rsidR="004D70C3" w:rsidRDefault="004D70C3">
      <w:pPr>
        <w:widowControl/>
        <w:suppressAutoHyphens w:val="0"/>
        <w:autoSpaceDE/>
        <w:rPr>
          <w:rFonts w:asciiTheme="majorHAnsi" w:hAnsiTheme="majorHAnsi" w:cstheme="majorHAnsi"/>
          <w:b/>
        </w:rPr>
      </w:pPr>
      <w:r>
        <w:rPr>
          <w:rFonts w:asciiTheme="majorHAnsi" w:hAnsiTheme="majorHAnsi" w:cstheme="majorHAnsi"/>
          <w:b/>
        </w:rPr>
        <w:br w:type="page"/>
      </w:r>
    </w:p>
    <w:p w:rsidR="00913D7B" w:rsidRPr="006857C9" w:rsidRDefault="00913D7B" w:rsidP="001013BA">
      <w:pPr>
        <w:pStyle w:val="Otsikko2"/>
        <w:tabs>
          <w:tab w:val="left" w:pos="0"/>
        </w:tabs>
        <w:jc w:val="both"/>
        <w:rPr>
          <w:rFonts w:asciiTheme="majorHAnsi" w:hAnsiTheme="majorHAnsi" w:cstheme="majorHAnsi"/>
          <w:b/>
        </w:rPr>
      </w:pPr>
      <w:r w:rsidRPr="006857C9">
        <w:rPr>
          <w:rFonts w:asciiTheme="majorHAnsi" w:hAnsiTheme="majorHAnsi" w:cstheme="majorHAnsi"/>
          <w:b/>
        </w:rPr>
        <w:lastRenderedPageBreak/>
        <w:t>ADRESSEN TILL LÄGERGÅRDEN ÄR</w:t>
      </w:r>
    </w:p>
    <w:p w:rsidR="00913D7B" w:rsidRPr="006857C9" w:rsidRDefault="00913D7B" w:rsidP="001013BA">
      <w:pPr>
        <w:pStyle w:val="Otsikko3"/>
        <w:tabs>
          <w:tab w:val="left" w:pos="0"/>
        </w:tabs>
        <w:jc w:val="both"/>
        <w:rPr>
          <w:rFonts w:asciiTheme="majorHAnsi" w:hAnsiTheme="majorHAnsi" w:cstheme="majorHAnsi"/>
        </w:rPr>
      </w:pPr>
    </w:p>
    <w:p w:rsidR="00D90222" w:rsidRDefault="00746D2B" w:rsidP="002C148A">
      <w:pPr>
        <w:rPr>
          <w:rFonts w:asciiTheme="majorHAnsi" w:hAnsiTheme="majorHAnsi" w:cstheme="majorHAnsi"/>
          <w:lang w:val="fi-FI"/>
        </w:rPr>
      </w:pPr>
      <w:r>
        <w:rPr>
          <w:rFonts w:asciiTheme="majorHAnsi" w:hAnsiTheme="majorHAnsi" w:cstheme="majorHAnsi"/>
          <w:lang w:val="fi-FI"/>
        </w:rPr>
        <w:t>Liikuntakeskus Pajulahti</w:t>
      </w:r>
    </w:p>
    <w:p w:rsidR="00D2566D" w:rsidRDefault="00D2566D" w:rsidP="002C148A">
      <w:pPr>
        <w:rPr>
          <w:rFonts w:asciiTheme="majorHAnsi" w:hAnsiTheme="majorHAnsi" w:cstheme="majorHAnsi"/>
          <w:lang w:val="fi-FI"/>
        </w:rPr>
      </w:pPr>
      <w:r>
        <w:rPr>
          <w:rFonts w:asciiTheme="majorHAnsi" w:hAnsiTheme="majorHAnsi" w:cstheme="majorHAnsi"/>
          <w:lang w:val="fi-FI"/>
        </w:rPr>
        <w:t>Pajulahdentie 167</w:t>
      </w:r>
    </w:p>
    <w:p w:rsidR="001758FD" w:rsidRDefault="001758FD" w:rsidP="002C148A">
      <w:pPr>
        <w:rPr>
          <w:rFonts w:asciiTheme="majorHAnsi" w:hAnsiTheme="majorHAnsi" w:cstheme="majorHAnsi"/>
          <w:lang w:val="fi-FI"/>
        </w:rPr>
      </w:pPr>
      <w:r>
        <w:rPr>
          <w:rFonts w:asciiTheme="majorHAnsi" w:hAnsiTheme="majorHAnsi" w:cstheme="majorHAnsi"/>
          <w:lang w:val="fi-FI"/>
        </w:rPr>
        <w:t>15560 Nastola</w:t>
      </w:r>
      <w:bookmarkStart w:id="0" w:name="_GoBack"/>
      <w:bookmarkEnd w:id="0"/>
    </w:p>
    <w:p w:rsidR="00D90222" w:rsidRPr="006857C9" w:rsidRDefault="00D90222" w:rsidP="002C148A">
      <w:pPr>
        <w:rPr>
          <w:rFonts w:asciiTheme="majorHAnsi" w:eastAsia="Comic Sans MS Normaali" w:hAnsiTheme="majorHAnsi" w:cstheme="majorHAnsi"/>
          <w:lang w:val="en-US"/>
        </w:rPr>
      </w:pPr>
    </w:p>
    <w:p w:rsidR="00913D7B" w:rsidRPr="006857C9" w:rsidRDefault="00913D7B" w:rsidP="001013BA">
      <w:pPr>
        <w:pStyle w:val="Normal1"/>
        <w:contextualSpacing/>
        <w:jc w:val="both"/>
        <w:rPr>
          <w:rFonts w:asciiTheme="majorHAnsi" w:eastAsia="Comic Sans MS Normaali" w:hAnsiTheme="majorHAnsi" w:cstheme="majorHAnsi"/>
          <w:sz w:val="24"/>
          <w:szCs w:val="24"/>
        </w:rPr>
      </w:pPr>
      <w:r w:rsidRPr="006857C9">
        <w:rPr>
          <w:rFonts w:asciiTheme="majorHAnsi" w:eastAsia="Comic Sans MS Normaali" w:hAnsiTheme="majorHAnsi" w:cstheme="majorHAnsi"/>
          <w:sz w:val="24"/>
          <w:szCs w:val="24"/>
        </w:rPr>
        <w:t>Under lägret får vi lära känna varandra och oss själva. Vi är glada att du kommer med och hoppas att skriftskollägret skall bli en positiv upplevel</w:t>
      </w:r>
      <w:r w:rsidR="00026D57" w:rsidRPr="006857C9">
        <w:rPr>
          <w:rFonts w:asciiTheme="majorHAnsi" w:eastAsia="Comic Sans MS Normaali" w:hAnsiTheme="majorHAnsi" w:cstheme="majorHAnsi"/>
          <w:sz w:val="24"/>
          <w:szCs w:val="24"/>
        </w:rPr>
        <w:t>se som du minns resten av livet!</w:t>
      </w:r>
      <w:r w:rsidR="00A40F15" w:rsidRPr="006857C9">
        <w:rPr>
          <w:rFonts w:asciiTheme="majorHAnsi" w:eastAsia="Comic Sans MS Normaali" w:hAnsiTheme="majorHAnsi" w:cstheme="majorHAnsi"/>
          <w:sz w:val="24"/>
          <w:szCs w:val="24"/>
        </w:rPr>
        <w:t xml:space="preserve"> Du får gärna ringa/e-posta </w:t>
      </w:r>
      <w:r w:rsidRPr="006857C9">
        <w:rPr>
          <w:rFonts w:asciiTheme="majorHAnsi" w:eastAsia="Comic Sans MS Normaali" w:hAnsiTheme="majorHAnsi" w:cstheme="majorHAnsi"/>
          <w:sz w:val="24"/>
          <w:szCs w:val="24"/>
        </w:rPr>
        <w:t>om det är något du</w:t>
      </w:r>
      <w:r w:rsidR="00E14C9F" w:rsidRPr="006857C9">
        <w:rPr>
          <w:rFonts w:asciiTheme="majorHAnsi" w:eastAsia="Comic Sans MS Normaali" w:hAnsiTheme="majorHAnsi" w:cstheme="majorHAnsi"/>
          <w:sz w:val="24"/>
          <w:szCs w:val="24"/>
        </w:rPr>
        <w:t xml:space="preserve"> eller dina föräldrar</w:t>
      </w:r>
      <w:r w:rsidRPr="006857C9">
        <w:rPr>
          <w:rFonts w:asciiTheme="majorHAnsi" w:eastAsia="Comic Sans MS Normaali" w:hAnsiTheme="majorHAnsi" w:cstheme="majorHAnsi"/>
          <w:sz w:val="24"/>
          <w:szCs w:val="24"/>
        </w:rPr>
        <w:t xml:space="preserve"> funderar på inför lägret.</w:t>
      </w:r>
    </w:p>
    <w:p w:rsidR="00913D7B" w:rsidRPr="006857C9" w:rsidRDefault="00913D7B" w:rsidP="001013BA">
      <w:pPr>
        <w:contextualSpacing/>
        <w:jc w:val="both"/>
        <w:rPr>
          <w:rFonts w:asciiTheme="majorHAnsi" w:hAnsiTheme="majorHAnsi" w:cstheme="majorHAnsi"/>
        </w:rPr>
      </w:pPr>
      <w:r w:rsidRPr="006857C9">
        <w:rPr>
          <w:rFonts w:asciiTheme="majorHAnsi" w:hAnsiTheme="majorHAnsi" w:cstheme="majorHAnsi"/>
        </w:rPr>
        <w:tab/>
      </w:r>
      <w:r w:rsidRPr="006857C9">
        <w:rPr>
          <w:rFonts w:asciiTheme="majorHAnsi" w:hAnsiTheme="majorHAnsi" w:cstheme="majorHAnsi"/>
        </w:rPr>
        <w:tab/>
      </w:r>
    </w:p>
    <w:p w:rsidR="0041429A" w:rsidRPr="006857C9" w:rsidRDefault="00913D7B" w:rsidP="008B6BF5">
      <w:pPr>
        <w:contextualSpacing/>
        <w:jc w:val="both"/>
        <w:rPr>
          <w:rFonts w:asciiTheme="majorHAnsi" w:eastAsia="Comic Sans MS Normaali" w:hAnsiTheme="majorHAnsi" w:cstheme="majorHAnsi"/>
        </w:rPr>
      </w:pPr>
      <w:r w:rsidRPr="006857C9">
        <w:rPr>
          <w:rFonts w:asciiTheme="majorHAnsi" w:hAnsiTheme="majorHAnsi" w:cstheme="majorHAnsi"/>
          <w:b/>
        </w:rPr>
        <w:t>VÄLKOMMEN PÅ KONFIRMANDLÄGER !</w:t>
      </w:r>
      <w:r w:rsidR="00E14C9F" w:rsidRPr="006857C9">
        <w:rPr>
          <w:rFonts w:asciiTheme="majorHAnsi" w:hAnsiTheme="majorHAnsi" w:cstheme="majorHAnsi"/>
          <w:b/>
        </w:rPr>
        <w:br/>
      </w:r>
      <w:r w:rsidR="00E14C9F" w:rsidRPr="006857C9">
        <w:rPr>
          <w:rFonts w:asciiTheme="majorHAnsi" w:hAnsiTheme="majorHAnsi" w:cstheme="majorHAnsi"/>
          <w:b/>
        </w:rPr>
        <w:br/>
      </w:r>
      <w:r w:rsidR="006343DA">
        <w:rPr>
          <w:rFonts w:asciiTheme="majorHAnsi" w:eastAsia="Comic Sans MS Normaali" w:hAnsiTheme="majorHAnsi" w:cstheme="majorHAnsi"/>
        </w:rPr>
        <w:t>Jona Granlund</w:t>
      </w:r>
      <w:r w:rsidR="00E14C9F" w:rsidRPr="006857C9">
        <w:rPr>
          <w:rFonts w:asciiTheme="majorHAnsi" w:eastAsia="Comic Sans MS Normaali" w:hAnsiTheme="majorHAnsi" w:cstheme="majorHAnsi"/>
        </w:rPr>
        <w:br/>
      </w:r>
      <w:r w:rsidR="00A40F15" w:rsidRPr="006857C9">
        <w:rPr>
          <w:rFonts w:asciiTheme="majorHAnsi" w:eastAsia="Comic Sans MS Normaali" w:hAnsiTheme="majorHAnsi" w:cstheme="majorHAnsi"/>
        </w:rPr>
        <w:t>Program- och säkerhetsansvarig ungdomsarbetsledare</w:t>
      </w:r>
      <w:r w:rsidR="00E14C9F" w:rsidRPr="006857C9">
        <w:rPr>
          <w:rFonts w:asciiTheme="majorHAnsi" w:eastAsia="Comic Sans MS Normaali" w:hAnsiTheme="majorHAnsi" w:cstheme="majorHAnsi"/>
        </w:rPr>
        <w:br/>
      </w:r>
      <w:r w:rsidR="00A40F15" w:rsidRPr="006857C9">
        <w:rPr>
          <w:rFonts w:asciiTheme="majorHAnsi" w:eastAsia="Comic Sans MS Normaali" w:hAnsiTheme="majorHAnsi" w:cstheme="majorHAnsi"/>
        </w:rPr>
        <w:t>Tel. 050 5668112</w:t>
      </w:r>
    </w:p>
    <w:sectPr w:rsidR="0041429A" w:rsidRPr="006857C9">
      <w:pgSz w:w="11906" w:h="16838"/>
      <w:pgMar w:top="1132" w:right="1132" w:bottom="849" w:left="1132" w:header="708" w:footer="708" w:gutter="0"/>
      <w:cols w:space="708"/>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7C9" w:rsidRDefault="006857C9" w:rsidP="006857C9">
      <w:r>
        <w:separator/>
      </w:r>
    </w:p>
  </w:endnote>
  <w:endnote w:type="continuationSeparator" w:id="0">
    <w:p w:rsidR="006857C9" w:rsidRDefault="006857C9" w:rsidP="00685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0"/>
    <w:family w:val="auto"/>
    <w:pitch w:val="default"/>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Normaali">
    <w:altName w:val="Times New Roman"/>
    <w:charset w:val="00"/>
    <w:family w:val="roman"/>
    <w:pitch w:val="variable"/>
  </w:font>
  <w:font w:name="Albertus Medium">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WP IconicSymbolsA">
    <w:charset w:val="02"/>
    <w:family w:val="auto"/>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omic Sans MS Normaali">
    <w:charset w:val="00"/>
    <w:family w:val="roman"/>
    <w:pitch w:val="variable"/>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7C9" w:rsidRDefault="006857C9" w:rsidP="006857C9">
      <w:r>
        <w:separator/>
      </w:r>
    </w:p>
  </w:footnote>
  <w:footnote w:type="continuationSeparator" w:id="0">
    <w:p w:rsidR="006857C9" w:rsidRDefault="006857C9" w:rsidP="00685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Otsikko2"/>
      <w:suff w:val="nothing"/>
      <w:lvlText w:val=""/>
      <w:lvlJc w:val="left"/>
      <w:pPr>
        <w:tabs>
          <w:tab w:val="num" w:pos="0"/>
        </w:tabs>
        <w:ind w:left="0" w:firstLine="0"/>
      </w:pPr>
    </w:lvl>
    <w:lvl w:ilvl="2">
      <w:start w:val="1"/>
      <w:numFmt w:val="none"/>
      <w:pStyle w:val="Otsikk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Otsikk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2" w:hAnsi="Wingdings 2"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Wingdings 2" w:hAnsi="Wingdings 2"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Wingdings 2" w:hAnsi="Wingdings 2"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2" w:hAnsi="Wingdings 2"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Wingdings 2" w:hAnsi="Wingdings 2"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Wingdings 2" w:hAnsi="Wingdings 2"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 w15:restartNumberingAfterBreak="0">
    <w:nsid w:val="26E316F3"/>
    <w:multiLevelType w:val="hybridMultilevel"/>
    <w:tmpl w:val="36D057AC"/>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E171DD3"/>
    <w:multiLevelType w:val="hybridMultilevel"/>
    <w:tmpl w:val="B1C8DF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D57"/>
    <w:rsid w:val="00026D57"/>
    <w:rsid w:val="000353FA"/>
    <w:rsid w:val="001013BA"/>
    <w:rsid w:val="001758FD"/>
    <w:rsid w:val="002C148A"/>
    <w:rsid w:val="00377D89"/>
    <w:rsid w:val="003874A1"/>
    <w:rsid w:val="003E178B"/>
    <w:rsid w:val="0041429A"/>
    <w:rsid w:val="004D70C3"/>
    <w:rsid w:val="006343DA"/>
    <w:rsid w:val="006857C9"/>
    <w:rsid w:val="006C1608"/>
    <w:rsid w:val="00746D2B"/>
    <w:rsid w:val="007A67FE"/>
    <w:rsid w:val="007F7B0A"/>
    <w:rsid w:val="00833541"/>
    <w:rsid w:val="008404EB"/>
    <w:rsid w:val="008B6BF5"/>
    <w:rsid w:val="008D05B2"/>
    <w:rsid w:val="00913D7B"/>
    <w:rsid w:val="009314A5"/>
    <w:rsid w:val="00A40F15"/>
    <w:rsid w:val="00A9691B"/>
    <w:rsid w:val="00AD0C15"/>
    <w:rsid w:val="00B140D1"/>
    <w:rsid w:val="00B26D89"/>
    <w:rsid w:val="00B743FC"/>
    <w:rsid w:val="00BA1712"/>
    <w:rsid w:val="00C97CEC"/>
    <w:rsid w:val="00D2566D"/>
    <w:rsid w:val="00D90222"/>
    <w:rsid w:val="00E14C9F"/>
    <w:rsid w:val="00E307EA"/>
    <w:rsid w:val="00EE0267"/>
    <w:rsid w:val="00EE263E"/>
    <w:rsid w:val="00F55E76"/>
    <w:rsid w:val="00FE2EA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72ED66"/>
  <w15:chartTrackingRefBased/>
  <w15:docId w15:val="{A16D7E9E-65CA-493F-8F4E-45F60D98F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widowControl w:val="0"/>
      <w:suppressAutoHyphens/>
      <w:autoSpaceDE w:val="0"/>
    </w:pPr>
    <w:rPr>
      <w:rFonts w:ascii="Times New Roman Normaali" w:eastAsia="Times New Roman Normaali" w:hAnsi="Times New Roman Normaali" w:cs="Times New Roman Normaali"/>
      <w:sz w:val="24"/>
      <w:szCs w:val="24"/>
      <w:lang w:val="sv-SE" w:eastAsia="sv-SE" w:bidi="sv-SE"/>
    </w:rPr>
  </w:style>
  <w:style w:type="paragraph" w:styleId="Otsikko2">
    <w:name w:val="heading 2"/>
    <w:basedOn w:val="Normaali"/>
    <w:next w:val="Normaali"/>
    <w:qFormat/>
    <w:pPr>
      <w:keepNext/>
      <w:numPr>
        <w:ilvl w:val="1"/>
        <w:numId w:val="1"/>
      </w:numPr>
      <w:outlineLvl w:val="1"/>
    </w:pPr>
    <w:rPr>
      <w:rFonts w:ascii="Albertus Medium" w:hAnsi="Albertus Medium"/>
      <w:u w:val="single"/>
    </w:rPr>
  </w:style>
  <w:style w:type="paragraph" w:styleId="Otsikko3">
    <w:name w:val="heading 3"/>
    <w:basedOn w:val="Normaali"/>
    <w:next w:val="Normaali"/>
    <w:qFormat/>
    <w:pPr>
      <w:keepNext/>
      <w:numPr>
        <w:ilvl w:val="2"/>
        <w:numId w:val="1"/>
      </w:numPr>
      <w:outlineLvl w:val="2"/>
    </w:pPr>
    <w:rPr>
      <w:rFonts w:ascii="Albertus Medium" w:hAnsi="Albertus Medium"/>
    </w:rPr>
  </w:style>
  <w:style w:type="paragraph" w:styleId="Otsikko5">
    <w:name w:val="heading 5"/>
    <w:basedOn w:val="Normaali"/>
    <w:next w:val="Normaali"/>
    <w:qFormat/>
    <w:pPr>
      <w:keepNext/>
      <w:numPr>
        <w:ilvl w:val="4"/>
        <w:numId w:val="1"/>
      </w:numPr>
      <w:ind w:left="1304"/>
      <w:outlineLvl w:val="4"/>
    </w:pPr>
    <w:rPr>
      <w:rFonts w:ascii="Arial" w:hAnsi="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1z0">
    <w:name w:val="WW8Num1z0"/>
    <w:rPr>
      <w:rFonts w:ascii="WP IconicSymbolsA" w:hAnsi="WP IconicSymbolsA"/>
    </w:rPr>
  </w:style>
  <w:style w:type="character" w:customStyle="1" w:styleId="WW-Absatz-Standardschriftart">
    <w:name w:val="WW-Absatz-Standardschriftart"/>
  </w:style>
  <w:style w:type="character" w:customStyle="1" w:styleId="WW-WW8Num1z0">
    <w:name w:val="WW-WW8Num1z0"/>
    <w:rPr>
      <w:rFonts w:ascii="WP IconicSymbolsA" w:hAnsi="WP IconicSymbolsA"/>
    </w:rPr>
  </w:style>
  <w:style w:type="character" w:customStyle="1" w:styleId="WW-Absatz-Standardschriftart1">
    <w:name w:val="WW-Absatz-Standardschriftart1"/>
  </w:style>
  <w:style w:type="character" w:customStyle="1" w:styleId="Slutnotstecken">
    <w:name w:val="Slutnotstecken"/>
  </w:style>
  <w:style w:type="character" w:customStyle="1" w:styleId="WW-Slutnotstecken">
    <w:name w:val="WW-Slutnotstecken"/>
  </w:style>
  <w:style w:type="character" w:customStyle="1" w:styleId="Fotnotstecken">
    <w:name w:val="Fotnotstecken"/>
  </w:style>
  <w:style w:type="character" w:customStyle="1" w:styleId="WW-Fotnotstecken">
    <w:name w:val="WW-Fotnotstecken"/>
  </w:style>
  <w:style w:type="character" w:customStyle="1" w:styleId="RTFNum21">
    <w:name w:val="RTF_Num 2 1"/>
    <w:rPr>
      <w:rFonts w:ascii="WP IconicSymbolsA" w:hAnsi="WP IconicSymbolsA"/>
    </w:rPr>
  </w:style>
  <w:style w:type="character" w:customStyle="1" w:styleId="RTFNum31">
    <w:name w:val="RTF_Num 3 1"/>
    <w:rPr>
      <w:rFonts w:ascii="WP IconicSymbolsA" w:hAnsi="WP IconicSymbolsA"/>
    </w:rPr>
  </w:style>
  <w:style w:type="character" w:customStyle="1" w:styleId="Alaviitemerkit">
    <w:name w:val="Alaviitemerkit"/>
  </w:style>
  <w:style w:type="character" w:customStyle="1" w:styleId="Loppuviitemerkit">
    <w:name w:val="Loppuviitemerkit"/>
  </w:style>
  <w:style w:type="character" w:customStyle="1" w:styleId="Luettelomerkit">
    <w:name w:val="Luettelomerkit"/>
    <w:rPr>
      <w:rFonts w:ascii="StarSymbol" w:eastAsia="StarSymbol" w:hAnsi="StarSymbol" w:cs="StarSymbol"/>
      <w:sz w:val="18"/>
      <w:szCs w:val="18"/>
    </w:rPr>
  </w:style>
  <w:style w:type="paragraph" w:styleId="Leipteksti">
    <w:name w:val="Body Text"/>
    <w:basedOn w:val="Normaali"/>
    <w:pPr>
      <w:spacing w:after="120"/>
    </w:pPr>
  </w:style>
  <w:style w:type="paragraph" w:styleId="Luettelo">
    <w:name w:val="List"/>
    <w:basedOn w:val="Leipteksti"/>
    <w:rPr>
      <w:rFonts w:cs="Tahoma"/>
    </w:rPr>
  </w:style>
  <w:style w:type="paragraph" w:customStyle="1" w:styleId="Kuvaotsikko1">
    <w:name w:val="Kuvaotsikko1"/>
    <w:basedOn w:val="Normaali"/>
    <w:pPr>
      <w:suppressLineNumbers/>
      <w:spacing w:before="120" w:after="120"/>
    </w:pPr>
    <w:rPr>
      <w:rFonts w:cs="Tahoma"/>
      <w:i/>
      <w:iCs/>
      <w:sz w:val="20"/>
      <w:szCs w:val="20"/>
    </w:rPr>
  </w:style>
  <w:style w:type="paragraph" w:customStyle="1" w:styleId="Hakemisto">
    <w:name w:val="Hakemisto"/>
    <w:basedOn w:val="Normaali"/>
    <w:pPr>
      <w:suppressLineNumbers/>
    </w:pPr>
    <w:rPr>
      <w:rFonts w:cs="Tahoma"/>
    </w:rPr>
  </w:style>
  <w:style w:type="paragraph" w:customStyle="1" w:styleId="Bildtext">
    <w:name w:val="Bildtext"/>
    <w:basedOn w:val="Normaali"/>
    <w:pPr>
      <w:suppressLineNumbers/>
      <w:spacing w:before="120" w:after="120"/>
    </w:pPr>
    <w:rPr>
      <w:rFonts w:cs="Tahoma"/>
      <w:i/>
      <w:iCs/>
      <w:sz w:val="20"/>
      <w:szCs w:val="20"/>
    </w:rPr>
  </w:style>
  <w:style w:type="paragraph" w:customStyle="1" w:styleId="Frteckning">
    <w:name w:val="Förteckning"/>
    <w:basedOn w:val="Normaali"/>
    <w:pPr>
      <w:suppressLineNumbers/>
    </w:pPr>
    <w:rPr>
      <w:rFonts w:cs="Tahoma"/>
    </w:rPr>
  </w:style>
  <w:style w:type="paragraph" w:customStyle="1" w:styleId="WW-Bildtext">
    <w:name w:val="WW-Bildtext"/>
    <w:basedOn w:val="Normaali"/>
    <w:pPr>
      <w:suppressLineNumbers/>
      <w:spacing w:before="120" w:after="120"/>
    </w:pPr>
    <w:rPr>
      <w:rFonts w:cs="Tahoma"/>
      <w:i/>
      <w:iCs/>
      <w:sz w:val="20"/>
      <w:szCs w:val="20"/>
    </w:rPr>
  </w:style>
  <w:style w:type="paragraph" w:customStyle="1" w:styleId="WW-Frteckning">
    <w:name w:val="WW-Förteckning"/>
    <w:basedOn w:val="Normaali"/>
    <w:pPr>
      <w:suppressLineNumbers/>
    </w:pPr>
    <w:rPr>
      <w:rFonts w:cs="Tahoma"/>
    </w:rPr>
  </w:style>
  <w:style w:type="paragraph" w:customStyle="1" w:styleId="Normal1">
    <w:name w:val="Normal1"/>
    <w:basedOn w:val="Normaali"/>
    <w:rPr>
      <w:sz w:val="20"/>
      <w:szCs w:val="20"/>
    </w:rPr>
  </w:style>
  <w:style w:type="paragraph" w:customStyle="1" w:styleId="Level1">
    <w:name w:val="Level 1"/>
    <w:basedOn w:val="Normal1"/>
    <w:next w:val="Normal1"/>
    <w:pPr>
      <w:ind w:left="720"/>
      <w:jc w:val="both"/>
    </w:pPr>
    <w:rPr>
      <w:sz w:val="24"/>
      <w:szCs w:val="24"/>
    </w:rPr>
  </w:style>
  <w:style w:type="paragraph" w:customStyle="1" w:styleId="Otsikko1">
    <w:name w:val="Otsikko1"/>
    <w:basedOn w:val="Normaali"/>
    <w:next w:val="Leipteksti"/>
    <w:pPr>
      <w:keepNext/>
      <w:spacing w:before="240" w:after="120"/>
    </w:pPr>
    <w:rPr>
      <w:rFonts w:ascii="Arial" w:eastAsia="MS Mincho" w:hAnsi="Arial" w:cs="Tahoma"/>
      <w:sz w:val="28"/>
      <w:szCs w:val="28"/>
    </w:rPr>
  </w:style>
  <w:style w:type="paragraph" w:styleId="NormaaliWWW">
    <w:name w:val="Normal (Web)"/>
    <w:basedOn w:val="Normaali"/>
    <w:uiPriority w:val="99"/>
    <w:unhideWhenUsed/>
    <w:rsid w:val="00026D57"/>
    <w:pPr>
      <w:widowControl/>
      <w:suppressAutoHyphens w:val="0"/>
      <w:autoSpaceDE/>
      <w:spacing w:before="100" w:beforeAutospacing="1" w:after="119"/>
    </w:pPr>
    <w:rPr>
      <w:rFonts w:ascii="Times New Roman" w:eastAsia="Times New Roman" w:hAnsi="Times New Roman" w:cs="Times New Roman"/>
      <w:lang w:val="fi-FI" w:eastAsia="fi-FI" w:bidi="ar-SA"/>
    </w:rPr>
  </w:style>
  <w:style w:type="character" w:styleId="Hyperlinkki">
    <w:name w:val="Hyperlink"/>
    <w:uiPriority w:val="99"/>
    <w:semiHidden/>
    <w:unhideWhenUsed/>
    <w:rsid w:val="002C148A"/>
    <w:rPr>
      <w:color w:val="0000FF"/>
      <w:u w:val="single"/>
    </w:rPr>
  </w:style>
  <w:style w:type="paragraph" w:styleId="Luettelokappale">
    <w:name w:val="List Paragraph"/>
    <w:basedOn w:val="Normaali"/>
    <w:uiPriority w:val="34"/>
    <w:qFormat/>
    <w:rsid w:val="00A40F15"/>
    <w:pPr>
      <w:ind w:left="1304"/>
    </w:pPr>
  </w:style>
  <w:style w:type="paragraph" w:styleId="Yltunniste">
    <w:name w:val="header"/>
    <w:basedOn w:val="Normaali"/>
    <w:link w:val="YltunnisteChar"/>
    <w:uiPriority w:val="99"/>
    <w:unhideWhenUsed/>
    <w:rsid w:val="006857C9"/>
    <w:pPr>
      <w:tabs>
        <w:tab w:val="center" w:pos="4819"/>
        <w:tab w:val="right" w:pos="9638"/>
      </w:tabs>
    </w:pPr>
  </w:style>
  <w:style w:type="character" w:customStyle="1" w:styleId="YltunnisteChar">
    <w:name w:val="Ylätunniste Char"/>
    <w:basedOn w:val="Kappaleenoletusfontti"/>
    <w:link w:val="Yltunniste"/>
    <w:uiPriority w:val="99"/>
    <w:rsid w:val="006857C9"/>
    <w:rPr>
      <w:rFonts w:ascii="Times New Roman Normaali" w:eastAsia="Times New Roman Normaali" w:hAnsi="Times New Roman Normaali" w:cs="Times New Roman Normaali"/>
      <w:sz w:val="24"/>
      <w:szCs w:val="24"/>
      <w:lang w:val="sv-SE" w:eastAsia="sv-SE" w:bidi="sv-SE"/>
    </w:rPr>
  </w:style>
  <w:style w:type="paragraph" w:styleId="Alatunniste">
    <w:name w:val="footer"/>
    <w:basedOn w:val="Normaali"/>
    <w:link w:val="AlatunnisteChar"/>
    <w:uiPriority w:val="99"/>
    <w:unhideWhenUsed/>
    <w:rsid w:val="006857C9"/>
    <w:pPr>
      <w:tabs>
        <w:tab w:val="center" w:pos="4819"/>
        <w:tab w:val="right" w:pos="9638"/>
      </w:tabs>
    </w:pPr>
  </w:style>
  <w:style w:type="character" w:customStyle="1" w:styleId="AlatunnisteChar">
    <w:name w:val="Alatunniste Char"/>
    <w:basedOn w:val="Kappaleenoletusfontti"/>
    <w:link w:val="Alatunniste"/>
    <w:uiPriority w:val="99"/>
    <w:rsid w:val="006857C9"/>
    <w:rPr>
      <w:rFonts w:ascii="Times New Roman Normaali" w:eastAsia="Times New Roman Normaali" w:hAnsi="Times New Roman Normaali" w:cs="Times New Roman Normaali"/>
      <w:sz w:val="24"/>
      <w:szCs w:val="24"/>
      <w:lang w:val="sv-SE"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32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468</Words>
  <Characters>3795</Characters>
  <Application>Microsoft Office Word</Application>
  <DocSecurity>0</DocSecurity>
  <Lines>31</Lines>
  <Paragraphs>8</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 Granlund</dc:creator>
  <cp:keywords/>
  <cp:lastModifiedBy>Nurmi Mona</cp:lastModifiedBy>
  <cp:revision>2</cp:revision>
  <cp:lastPrinted>2014-02-04T12:21:00Z</cp:lastPrinted>
  <dcterms:created xsi:type="dcterms:W3CDTF">2021-06-21T16:21:00Z</dcterms:created>
  <dcterms:modified xsi:type="dcterms:W3CDTF">2021-06-21T16:21:00Z</dcterms:modified>
</cp:coreProperties>
</file>